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104A" w:rsidRPr="00FD104A" w:rsidRDefault="00FD104A" w:rsidP="00B30053">
      <w:pPr>
        <w:jc w:val="center"/>
        <w:rPr>
          <w:rFonts w:cs="Times New Roman"/>
        </w:rPr>
      </w:pPr>
      <w:r w:rsidRPr="00FD104A">
        <w:rPr>
          <w:rFonts w:ascii="Arial" w:hAnsi="Arial" w:cs="Arial"/>
          <w:b/>
          <w:sz w:val="32"/>
          <w:szCs w:val="32"/>
        </w:rPr>
        <w:t>MARINA CORREA BRITO</w:t>
      </w:r>
    </w:p>
    <w:p w:rsidR="00FD104A" w:rsidRPr="00FD104A" w:rsidRDefault="00FD104A" w:rsidP="00FD104A">
      <w:pPr>
        <w:rPr>
          <w:rFonts w:ascii="Arial" w:hAnsi="Arial" w:cs="Arial"/>
          <w:b/>
          <w:sz w:val="32"/>
          <w:szCs w:val="32"/>
        </w:rPr>
      </w:pPr>
    </w:p>
    <w:p w:rsidR="00FD104A" w:rsidRPr="00A747BB" w:rsidRDefault="00FD104A" w:rsidP="00FD104A">
      <w:pPr>
        <w:rPr>
          <w:rFonts w:cs="Times New Roman"/>
          <w:b/>
        </w:rPr>
      </w:pPr>
      <w:r w:rsidRPr="00A747BB">
        <w:rPr>
          <w:rFonts w:cs="Times New Roman"/>
          <w:b/>
        </w:rPr>
        <w:t>25 years old</w:t>
      </w:r>
      <w:r>
        <w:rPr>
          <w:rFonts w:cs="Times New Roman"/>
          <w:b/>
        </w:rPr>
        <w:t>, Braz</w:t>
      </w:r>
      <w:r w:rsidRPr="00A747BB">
        <w:rPr>
          <w:rFonts w:cs="Times New Roman"/>
          <w:b/>
        </w:rPr>
        <w:t>ilian.</w:t>
      </w:r>
    </w:p>
    <w:p w:rsidR="00FD104A" w:rsidRPr="00A747BB" w:rsidRDefault="00FD104A" w:rsidP="00FD104A">
      <w:pPr>
        <w:rPr>
          <w:rFonts w:cs="Times New Roman"/>
          <w:b/>
        </w:rPr>
      </w:pPr>
      <w:r w:rsidRPr="00A747BB">
        <w:rPr>
          <w:rFonts w:cs="Times New Roman"/>
          <w:b/>
        </w:rPr>
        <w:t xml:space="preserve">Phone:  +353 </w:t>
      </w:r>
      <w:r>
        <w:rPr>
          <w:rFonts w:cs="Times New Roman"/>
          <w:b/>
        </w:rPr>
        <w:t xml:space="preserve"> </w:t>
      </w:r>
      <w:r w:rsidRPr="00A747BB">
        <w:rPr>
          <w:rFonts w:cs="Times New Roman"/>
          <w:b/>
        </w:rPr>
        <w:t xml:space="preserve"> 89 98 77 873  </w:t>
      </w:r>
    </w:p>
    <w:p w:rsidR="00FD104A" w:rsidRPr="00A747BB" w:rsidRDefault="00FD104A" w:rsidP="00FD104A">
      <w:pPr>
        <w:rPr>
          <w:rFonts w:cs="Times New Roman"/>
          <w:b/>
        </w:rPr>
      </w:pPr>
      <w:r w:rsidRPr="00A747BB">
        <w:rPr>
          <w:rFonts w:cs="Times New Roman"/>
          <w:b/>
        </w:rPr>
        <w:t>marina.correa.brito@outlook.com</w:t>
      </w:r>
    </w:p>
    <w:p w:rsidR="00FD104A" w:rsidRPr="00FD104A" w:rsidRDefault="00FD104A" w:rsidP="00FD104A">
      <w:pPr>
        <w:rPr>
          <w:rFonts w:cs="Times New Roman"/>
          <w:b/>
        </w:rPr>
      </w:pPr>
      <w:r w:rsidRPr="00A747BB">
        <w:rPr>
          <w:rFonts w:cs="Times New Roman"/>
          <w:b/>
        </w:rPr>
        <w:t xml:space="preserve">Address:  70, Newton Court, Douglas, </w:t>
      </w:r>
      <w:proofErr w:type="gramStart"/>
      <w:r>
        <w:rPr>
          <w:rFonts w:cs="Times New Roman"/>
          <w:b/>
        </w:rPr>
        <w:t>Cork</w:t>
      </w:r>
      <w:proofErr w:type="gramEnd"/>
    </w:p>
    <w:p w:rsidR="00FD104A" w:rsidRDefault="00FD104A" w:rsidP="00FD104A">
      <w:pPr>
        <w:rPr>
          <w:rFonts w:cs="Times New Roman"/>
        </w:rPr>
      </w:pPr>
    </w:p>
    <w:p w:rsidR="0083484D" w:rsidRPr="00FD104A" w:rsidRDefault="00682808" w:rsidP="00FD104A">
      <w:pPr>
        <w:rPr>
          <w:rFonts w:cs="Times New Roman"/>
        </w:rPr>
      </w:pPr>
      <w:r w:rsidRPr="00FD104A">
        <w:rPr>
          <w:rFonts w:cs="Times New Roman"/>
        </w:rPr>
        <w:t xml:space="preserve">Area of interest: </w:t>
      </w:r>
      <w:r w:rsidR="003D53BE" w:rsidRPr="00FD104A">
        <w:rPr>
          <w:rFonts w:cs="Times New Roman"/>
        </w:rPr>
        <w:t xml:space="preserve"> </w:t>
      </w:r>
      <w:r w:rsidR="00193ADE">
        <w:rPr>
          <w:rFonts w:cs="Times New Roman"/>
        </w:rPr>
        <w:t xml:space="preserve">Au </w:t>
      </w:r>
      <w:proofErr w:type="gramStart"/>
      <w:r w:rsidR="00193ADE">
        <w:rPr>
          <w:rFonts w:cs="Times New Roman"/>
        </w:rPr>
        <w:t>Pair ,</w:t>
      </w:r>
      <w:proofErr w:type="gramEnd"/>
      <w:r w:rsidR="00193ADE">
        <w:rPr>
          <w:rFonts w:cs="Times New Roman"/>
        </w:rPr>
        <w:t xml:space="preserve"> baby</w:t>
      </w:r>
      <w:r w:rsidR="00853BAF">
        <w:rPr>
          <w:rFonts w:cs="Times New Roman"/>
        </w:rPr>
        <w:t>sitter</w:t>
      </w:r>
    </w:p>
    <w:p w:rsidR="00FD104A" w:rsidRPr="00682808" w:rsidRDefault="00FD104A" w:rsidP="0083484D">
      <w:pPr>
        <w:jc w:val="both"/>
        <w:rPr>
          <w:b/>
          <w:u w:val="single"/>
        </w:rPr>
      </w:pPr>
    </w:p>
    <w:p w:rsidR="0083484D" w:rsidRDefault="009D6FA5" w:rsidP="0083484D">
      <w:pPr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Personal Profile</w:t>
      </w:r>
      <w:r w:rsidR="008807CB">
        <w:rPr>
          <w:b/>
          <w:u w:val="single"/>
          <w:lang w:val="en-GB"/>
        </w:rPr>
        <w:t>:</w:t>
      </w:r>
    </w:p>
    <w:p w:rsidR="00374D6B" w:rsidRDefault="00374D6B" w:rsidP="0083484D">
      <w:pPr>
        <w:jc w:val="both"/>
        <w:rPr>
          <w:b/>
          <w:u w:val="single"/>
          <w:lang w:val="en-GB"/>
        </w:rPr>
      </w:pPr>
    </w:p>
    <w:p w:rsidR="003D53BE" w:rsidRPr="00374D6B" w:rsidRDefault="00374D6B" w:rsidP="0083484D">
      <w:pPr>
        <w:jc w:val="both"/>
        <w:rPr>
          <w:rFonts w:cs="Times New Roman"/>
          <w:b/>
          <w:u w:val="single"/>
          <w:lang w:val="en-GB"/>
        </w:rPr>
      </w:pPr>
      <w:r>
        <w:rPr>
          <w:rFonts w:ascii="Verdana" w:hAnsi="Verdana"/>
          <w:color w:val="444444"/>
          <w:sz w:val="20"/>
          <w:szCs w:val="20"/>
          <w:shd w:val="clear" w:color="auto" w:fill="FFFFFF"/>
        </w:rPr>
        <w:tab/>
      </w:r>
      <w:r w:rsidRPr="00374D6B">
        <w:rPr>
          <w:rFonts w:cs="Times New Roman"/>
          <w:shd w:val="clear" w:color="auto" w:fill="FFFFFF"/>
        </w:rPr>
        <w:t xml:space="preserve">If you are looking for a professional, sociable, warm, friendly, and hard-working Au Pair, I might be a right candidate. Your au pair position demands the skills, abilities, and work ethic that I have developed as </w:t>
      </w:r>
      <w:r>
        <w:rPr>
          <w:rFonts w:cs="Times New Roman"/>
          <w:shd w:val="clear" w:color="auto" w:fill="FFFFFF"/>
        </w:rPr>
        <w:t xml:space="preserve">a nanny and babysitter </w:t>
      </w:r>
      <w:proofErr w:type="gramStart"/>
      <w:r>
        <w:rPr>
          <w:rFonts w:cs="Times New Roman"/>
          <w:shd w:val="clear" w:color="auto" w:fill="FFFFFF"/>
        </w:rPr>
        <w:t xml:space="preserve">during </w:t>
      </w:r>
      <w:r w:rsidRPr="00374D6B">
        <w:rPr>
          <w:rFonts w:cs="Times New Roman"/>
          <w:shd w:val="clear" w:color="auto" w:fill="FFFFFF"/>
        </w:rPr>
        <w:t xml:space="preserve"> previous</w:t>
      </w:r>
      <w:proofErr w:type="gramEnd"/>
      <w:r>
        <w:rPr>
          <w:rFonts w:cs="Times New Roman"/>
          <w:shd w:val="clear" w:color="auto" w:fill="FFFFFF"/>
        </w:rPr>
        <w:t xml:space="preserve"> experiences with children</w:t>
      </w:r>
      <w:r w:rsidRPr="00374D6B">
        <w:rPr>
          <w:rFonts w:cs="Times New Roman"/>
          <w:shd w:val="clear" w:color="auto" w:fill="FFFFFF"/>
        </w:rPr>
        <w:t>.</w:t>
      </w:r>
      <w:r w:rsidRPr="00374D6B">
        <w:rPr>
          <w:rStyle w:val="apple-converted-space"/>
          <w:rFonts w:cs="Times New Roman"/>
          <w:shd w:val="clear" w:color="auto" w:fill="FFFFFF"/>
        </w:rPr>
        <w:t> </w:t>
      </w:r>
    </w:p>
    <w:p w:rsidR="008807CB" w:rsidRPr="00374D6B" w:rsidRDefault="00033BC9" w:rsidP="008807CB">
      <w:pPr>
        <w:jc w:val="both"/>
        <w:rPr>
          <w:rFonts w:cs="Times New Roman"/>
          <w:lang w:val="en-GB"/>
        </w:rPr>
      </w:pPr>
      <w:r w:rsidRPr="00374D6B">
        <w:rPr>
          <w:rFonts w:cs="Times New Roman"/>
          <w:lang w:val="en-GB"/>
        </w:rPr>
        <w:t xml:space="preserve">           </w:t>
      </w:r>
      <w:r w:rsidR="00374D6B" w:rsidRPr="00374D6B">
        <w:rPr>
          <w:rFonts w:cs="Times New Roman"/>
          <w:lang w:val="en-GB"/>
        </w:rPr>
        <w:t>Available from Monday to F</w:t>
      </w:r>
      <w:r w:rsidR="00193ADE">
        <w:rPr>
          <w:rFonts w:cs="Times New Roman"/>
          <w:lang w:val="en-GB"/>
        </w:rPr>
        <w:t>riday part time (</w:t>
      </w:r>
      <w:r w:rsidR="00FD5470">
        <w:rPr>
          <w:rFonts w:cs="Times New Roman"/>
          <w:lang w:val="en-GB"/>
        </w:rPr>
        <w:t xml:space="preserve">before 9:30 and </w:t>
      </w:r>
      <w:r w:rsidR="00193ADE">
        <w:rPr>
          <w:rFonts w:cs="Times New Roman"/>
          <w:lang w:val="en-GB"/>
        </w:rPr>
        <w:t xml:space="preserve">after 1:00 pm), totally free </w:t>
      </w:r>
      <w:r w:rsidR="00420E1D">
        <w:rPr>
          <w:rFonts w:cs="Times New Roman"/>
          <w:lang w:val="en-GB"/>
        </w:rPr>
        <w:t xml:space="preserve">during </w:t>
      </w:r>
      <w:proofErr w:type="gramStart"/>
      <w:r w:rsidR="00420E1D">
        <w:rPr>
          <w:rFonts w:cs="Times New Roman"/>
          <w:lang w:val="en-GB"/>
        </w:rPr>
        <w:t>December ,</w:t>
      </w:r>
      <w:proofErr w:type="gramEnd"/>
      <w:r w:rsidR="00420E1D">
        <w:rPr>
          <w:rFonts w:cs="Times New Roman"/>
          <w:lang w:val="en-GB"/>
        </w:rPr>
        <w:t xml:space="preserve"> </w:t>
      </w:r>
      <w:r w:rsidR="00193ADE">
        <w:rPr>
          <w:rFonts w:cs="Times New Roman"/>
          <w:lang w:val="en-GB"/>
        </w:rPr>
        <w:t>on</w:t>
      </w:r>
      <w:r w:rsidR="00420E1D">
        <w:rPr>
          <w:rFonts w:cs="Times New Roman"/>
          <w:lang w:val="en-GB"/>
        </w:rPr>
        <w:t xml:space="preserve"> every</w:t>
      </w:r>
      <w:r w:rsidR="00193ADE">
        <w:rPr>
          <w:rFonts w:cs="Times New Roman"/>
          <w:lang w:val="en-GB"/>
        </w:rPr>
        <w:t xml:space="preserve"> weekends and holydays (</w:t>
      </w:r>
      <w:proofErr w:type="spellStart"/>
      <w:r w:rsidR="00193ADE">
        <w:rPr>
          <w:rFonts w:cs="Times New Roman"/>
          <w:lang w:val="en-GB"/>
        </w:rPr>
        <w:t>icludind</w:t>
      </w:r>
      <w:proofErr w:type="spellEnd"/>
      <w:r w:rsidR="00193ADE">
        <w:rPr>
          <w:rFonts w:cs="Times New Roman"/>
          <w:lang w:val="en-GB"/>
        </w:rPr>
        <w:t xml:space="preserve"> </w:t>
      </w:r>
      <w:proofErr w:type="spellStart"/>
      <w:r w:rsidR="00193ADE">
        <w:rPr>
          <w:rFonts w:cs="Times New Roman"/>
          <w:lang w:val="en-GB"/>
        </w:rPr>
        <w:t>Chrismas</w:t>
      </w:r>
      <w:proofErr w:type="spellEnd"/>
      <w:r w:rsidR="00193ADE">
        <w:rPr>
          <w:rFonts w:cs="Times New Roman"/>
          <w:lang w:val="en-GB"/>
        </w:rPr>
        <w:t xml:space="preserve"> and New Years).</w:t>
      </w:r>
      <w:r w:rsidR="00374D6B" w:rsidRPr="00374D6B">
        <w:rPr>
          <w:rFonts w:cs="Times New Roman"/>
          <w:lang w:val="en-GB"/>
        </w:rPr>
        <w:t xml:space="preserve"> </w:t>
      </w:r>
      <w:r w:rsidR="00CF6F3F">
        <w:rPr>
          <w:rFonts w:cs="Times New Roman"/>
          <w:lang w:val="en-GB"/>
        </w:rPr>
        <w:t>(After May</w:t>
      </w:r>
      <w:r w:rsidR="00477102">
        <w:rPr>
          <w:rFonts w:cs="Times New Roman"/>
          <w:lang w:val="en-GB"/>
        </w:rPr>
        <w:t>/2015 I will be totally available to work full time).</w:t>
      </w:r>
    </w:p>
    <w:p w:rsidR="00323529" w:rsidRDefault="00323529" w:rsidP="00323529">
      <w:pPr>
        <w:jc w:val="both"/>
        <w:rPr>
          <w:rFonts w:ascii="Arial" w:hAnsi="Arial" w:cs="Arial"/>
          <w:lang w:val="en-GB"/>
        </w:rPr>
      </w:pPr>
      <w:r w:rsidRPr="00374D6B">
        <w:rPr>
          <w:rFonts w:cs="Times New Roman"/>
          <w:lang w:val="en-GB"/>
        </w:rPr>
        <w:t>_____</w:t>
      </w:r>
      <w:r>
        <w:rPr>
          <w:rFonts w:ascii="Arial" w:hAnsi="Arial" w:cs="Arial"/>
          <w:lang w:val="en-GB"/>
        </w:rPr>
        <w:t>_______________________________________________________________________________</w:t>
      </w:r>
    </w:p>
    <w:p w:rsidR="00323529" w:rsidRPr="008D51C4" w:rsidRDefault="00323529" w:rsidP="00323529">
      <w:pPr>
        <w:rPr>
          <w:b/>
          <w:u w:val="single"/>
        </w:rPr>
      </w:pPr>
      <w:r w:rsidRPr="008D51C4">
        <w:rPr>
          <w:b/>
          <w:u w:val="single"/>
        </w:rPr>
        <w:t>Professional experience:</w:t>
      </w:r>
    </w:p>
    <w:p w:rsidR="00B76DA1" w:rsidRPr="000F6F42" w:rsidRDefault="00B76DA1" w:rsidP="00B76DA1">
      <w:pPr>
        <w:rPr>
          <w:lang w:val="en-GB"/>
        </w:rPr>
      </w:pPr>
    </w:p>
    <w:p w:rsidR="003B15D5" w:rsidRPr="003B15D5" w:rsidRDefault="003B15D5" w:rsidP="003B15D5">
      <w:pPr>
        <w:jc w:val="both"/>
        <w:rPr>
          <w:rFonts w:cs="Times New Roman"/>
          <w:b/>
          <w:lang w:val="en-GB"/>
        </w:rPr>
      </w:pPr>
      <w:r w:rsidRPr="003B15D5">
        <w:rPr>
          <w:rFonts w:cs="Times New Roman"/>
          <w:b/>
          <w:lang w:val="en-GB"/>
        </w:rPr>
        <w:t>BASF S/A</w:t>
      </w:r>
      <w:r>
        <w:rPr>
          <w:rFonts w:cs="Times New Roman"/>
          <w:b/>
          <w:lang w:val="en-GB"/>
        </w:rPr>
        <w:t xml:space="preserve"> (June to December -2013/ São Paulo - Brazil)</w:t>
      </w:r>
    </w:p>
    <w:p w:rsidR="003B15D5" w:rsidRPr="003B15D5" w:rsidRDefault="003B15D5" w:rsidP="003B15D5">
      <w:pPr>
        <w:jc w:val="both"/>
        <w:rPr>
          <w:rFonts w:cs="Times New Roman"/>
          <w:lang w:val="en-GB"/>
        </w:rPr>
      </w:pPr>
      <w:r w:rsidRPr="003B15D5">
        <w:rPr>
          <w:rFonts w:cs="Times New Roman"/>
          <w:lang w:val="en-GB"/>
        </w:rPr>
        <w:t>Volunteer work at the BASF program for</w:t>
      </w:r>
      <w:r w:rsidR="00193ADE">
        <w:rPr>
          <w:rFonts w:cs="Times New Roman"/>
          <w:lang w:val="en-GB"/>
        </w:rPr>
        <w:t xml:space="preserve"> children 7-10 years (teaching Sciences</w:t>
      </w:r>
      <w:r w:rsidRPr="003B15D5">
        <w:rPr>
          <w:rFonts w:cs="Times New Roman"/>
          <w:lang w:val="en-GB"/>
        </w:rPr>
        <w:t>)</w:t>
      </w:r>
    </w:p>
    <w:p w:rsidR="003B15D5" w:rsidRPr="003B15D5" w:rsidRDefault="003B15D5" w:rsidP="003B15D5">
      <w:pPr>
        <w:jc w:val="both"/>
        <w:rPr>
          <w:rFonts w:cs="Times New Roman"/>
          <w:lang w:val="en-GB"/>
        </w:rPr>
      </w:pPr>
    </w:p>
    <w:p w:rsidR="003B15D5" w:rsidRPr="003B15D5" w:rsidRDefault="003B15D5" w:rsidP="003B15D5">
      <w:pPr>
        <w:jc w:val="both"/>
        <w:rPr>
          <w:rFonts w:cs="Times New Roman"/>
          <w:b/>
          <w:lang w:val="en-GB"/>
        </w:rPr>
      </w:pPr>
      <w:r w:rsidRPr="003B15D5">
        <w:rPr>
          <w:rFonts w:cs="Times New Roman"/>
          <w:b/>
          <w:lang w:val="en-GB"/>
        </w:rPr>
        <w:t>Work for a Family</w:t>
      </w:r>
      <w:r>
        <w:rPr>
          <w:rFonts w:cs="Times New Roman"/>
          <w:b/>
          <w:lang w:val="en-GB"/>
        </w:rPr>
        <w:t xml:space="preserve"> – São Paulo –Brazil (February to August -2014)</w:t>
      </w:r>
    </w:p>
    <w:p w:rsidR="003B15D5" w:rsidRPr="003B15D5" w:rsidRDefault="00193ADE" w:rsidP="003B15D5">
      <w:pPr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>Working as a nanny (girl - 22 months</w:t>
      </w:r>
      <w:r w:rsidR="003B15D5" w:rsidRPr="003B15D5">
        <w:rPr>
          <w:rFonts w:cs="Times New Roman"/>
          <w:lang w:val="en-GB"/>
        </w:rPr>
        <w:t xml:space="preserve"> old</w:t>
      </w:r>
      <w:r>
        <w:rPr>
          <w:rFonts w:cs="Times New Roman"/>
          <w:lang w:val="en-GB"/>
        </w:rPr>
        <w:t>)</w:t>
      </w:r>
      <w:r w:rsidR="003B15D5" w:rsidRPr="003B15D5">
        <w:rPr>
          <w:rFonts w:cs="Times New Roman"/>
          <w:lang w:val="en-GB"/>
        </w:rPr>
        <w:t xml:space="preserve"> on weekends.</w:t>
      </w:r>
    </w:p>
    <w:p w:rsidR="003B15D5" w:rsidRPr="003B15D5" w:rsidRDefault="003B15D5" w:rsidP="003B15D5">
      <w:pPr>
        <w:jc w:val="both"/>
        <w:rPr>
          <w:rFonts w:cs="Times New Roman"/>
          <w:lang w:val="en-GB"/>
        </w:rPr>
      </w:pPr>
    </w:p>
    <w:p w:rsidR="003B15D5" w:rsidRPr="003B15D5" w:rsidRDefault="003B15D5" w:rsidP="003B15D5">
      <w:pPr>
        <w:jc w:val="both"/>
        <w:rPr>
          <w:rFonts w:cs="Times New Roman"/>
          <w:b/>
          <w:lang w:val="en-GB"/>
        </w:rPr>
      </w:pPr>
      <w:r>
        <w:rPr>
          <w:rFonts w:cs="Times New Roman"/>
          <w:b/>
          <w:lang w:val="en-GB"/>
        </w:rPr>
        <w:t xml:space="preserve">Federal </w:t>
      </w:r>
      <w:r w:rsidRPr="003B15D5">
        <w:rPr>
          <w:rFonts w:cs="Times New Roman"/>
          <w:b/>
          <w:lang w:val="en-GB"/>
        </w:rPr>
        <w:t>University of São Carlos – (2009 - 2010</w:t>
      </w:r>
      <w:proofErr w:type="gramStart"/>
      <w:r w:rsidRPr="003B15D5">
        <w:rPr>
          <w:rFonts w:cs="Times New Roman"/>
          <w:b/>
          <w:lang w:val="en-GB"/>
        </w:rPr>
        <w:t>)</w:t>
      </w:r>
      <w:r>
        <w:rPr>
          <w:rFonts w:cs="Times New Roman"/>
          <w:b/>
          <w:lang w:val="en-GB"/>
        </w:rPr>
        <w:t>-</w:t>
      </w:r>
      <w:proofErr w:type="gramEnd"/>
      <w:r>
        <w:rPr>
          <w:rFonts w:cs="Times New Roman"/>
          <w:b/>
          <w:lang w:val="en-GB"/>
        </w:rPr>
        <w:t xml:space="preserve"> Brazil</w:t>
      </w:r>
    </w:p>
    <w:p w:rsidR="003B15D5" w:rsidRDefault="003B15D5" w:rsidP="003B15D5">
      <w:pPr>
        <w:jc w:val="both"/>
        <w:rPr>
          <w:rFonts w:cs="Times New Roman"/>
          <w:lang w:val="en-GB"/>
        </w:rPr>
      </w:pPr>
      <w:proofErr w:type="gramStart"/>
      <w:r w:rsidRPr="003B15D5">
        <w:rPr>
          <w:rFonts w:cs="Times New Roman"/>
          <w:lang w:val="en-GB"/>
        </w:rPr>
        <w:t>Working with vis</w:t>
      </w:r>
      <w:r>
        <w:rPr>
          <w:rFonts w:cs="Times New Roman"/>
          <w:lang w:val="en-GB"/>
        </w:rPr>
        <w:t>ual arts for children 4-6 years in a social program in the University.</w:t>
      </w:r>
      <w:proofErr w:type="gramEnd"/>
    </w:p>
    <w:p w:rsidR="00323529" w:rsidRPr="003B15D5" w:rsidRDefault="00323529" w:rsidP="003B15D5">
      <w:pPr>
        <w:jc w:val="both"/>
        <w:rPr>
          <w:rFonts w:cs="Times New Roman"/>
          <w:lang w:val="en-GB"/>
        </w:rPr>
      </w:pPr>
      <w:r w:rsidRPr="003B15D5">
        <w:rPr>
          <w:rFonts w:cs="Times New Roman"/>
          <w:lang w:val="en-GB"/>
        </w:rPr>
        <w:t>___________</w:t>
      </w:r>
      <w:r w:rsidR="006708AF" w:rsidRPr="003B15D5">
        <w:rPr>
          <w:rFonts w:cs="Times New Roman"/>
          <w:lang w:val="en-GB"/>
        </w:rPr>
        <w:t>_______</w:t>
      </w:r>
      <w:r w:rsidRPr="003B15D5">
        <w:rPr>
          <w:rFonts w:cs="Times New Roman"/>
          <w:lang w:val="en-GB"/>
        </w:rPr>
        <w:t>___________________________________________________________</w:t>
      </w:r>
    </w:p>
    <w:p w:rsidR="00323529" w:rsidRPr="006708AF" w:rsidRDefault="008D51C4" w:rsidP="0083484D">
      <w:pPr>
        <w:rPr>
          <w:b/>
          <w:u w:val="single"/>
        </w:rPr>
      </w:pPr>
      <w:r w:rsidRPr="00D018A2">
        <w:rPr>
          <w:b/>
          <w:u w:val="single"/>
        </w:rPr>
        <w:t>Education:</w:t>
      </w:r>
    </w:p>
    <w:p w:rsidR="008D51C4" w:rsidRPr="00D018A2" w:rsidRDefault="00FD104A" w:rsidP="008807CB">
      <w:pPr>
        <w:ind w:left="2268" w:hanging="2268"/>
        <w:jc w:val="both"/>
        <w:rPr>
          <w:rFonts w:cs="Times New Roman"/>
        </w:rPr>
      </w:pPr>
      <w:r>
        <w:rPr>
          <w:rFonts w:cs="Times New Roman"/>
          <w:b/>
        </w:rPr>
        <w:t>2008</w:t>
      </w:r>
      <w:r w:rsidR="008D51C4" w:rsidRPr="006708AF">
        <w:rPr>
          <w:rFonts w:cs="Times New Roman"/>
          <w:b/>
        </w:rPr>
        <w:t xml:space="preserve"> – 20</w:t>
      </w:r>
      <w:r w:rsidR="00E074EA">
        <w:rPr>
          <w:rFonts w:cs="Times New Roman"/>
          <w:b/>
        </w:rPr>
        <w:t>1</w:t>
      </w:r>
      <w:r>
        <w:rPr>
          <w:rFonts w:cs="Times New Roman"/>
          <w:b/>
        </w:rPr>
        <w:t>3</w:t>
      </w:r>
      <w:r w:rsidR="008D51C4" w:rsidRPr="00D018A2">
        <w:rPr>
          <w:rFonts w:cs="Times New Roman"/>
        </w:rPr>
        <w:t xml:space="preserve">             </w:t>
      </w:r>
      <w:r>
        <w:rPr>
          <w:rFonts w:cs="Times New Roman"/>
        </w:rPr>
        <w:t xml:space="preserve"> </w:t>
      </w:r>
      <w:r w:rsidR="00D018A2" w:rsidRPr="00D018A2">
        <w:rPr>
          <w:rFonts w:cs="Times New Roman"/>
        </w:rPr>
        <w:t>University</w:t>
      </w:r>
      <w:r w:rsidR="00E074EA">
        <w:rPr>
          <w:rFonts w:cs="Times New Roman"/>
        </w:rPr>
        <w:t xml:space="preserve"> </w:t>
      </w:r>
      <w:r>
        <w:rPr>
          <w:rFonts w:cs="Times New Roman"/>
        </w:rPr>
        <w:t>Federal of São Carlos</w:t>
      </w:r>
      <w:r w:rsidR="00D018A2" w:rsidRPr="00D018A2">
        <w:rPr>
          <w:rFonts w:cs="Times New Roman"/>
        </w:rPr>
        <w:t>–</w:t>
      </w:r>
      <w:r w:rsidR="008D51C4" w:rsidRPr="00D018A2">
        <w:rPr>
          <w:rFonts w:cs="Times New Roman"/>
        </w:rPr>
        <w:t xml:space="preserve"> Brazil </w:t>
      </w:r>
    </w:p>
    <w:p w:rsidR="008D51C4" w:rsidRPr="005E5083" w:rsidRDefault="00D018A2" w:rsidP="00D018A2">
      <w:pPr>
        <w:tabs>
          <w:tab w:val="left" w:pos="2127"/>
        </w:tabs>
        <w:autoSpaceDE w:val="0"/>
        <w:jc w:val="both"/>
        <w:rPr>
          <w:rFonts w:ascii="Arial" w:hAnsi="Arial" w:cs="Arial"/>
        </w:rPr>
      </w:pPr>
      <w:r>
        <w:rPr>
          <w:rFonts w:cs="Times New Roman"/>
        </w:rPr>
        <w:t xml:space="preserve">                                  </w:t>
      </w:r>
      <w:r w:rsidR="00FD104A">
        <w:rPr>
          <w:rFonts w:cs="Times New Roman"/>
        </w:rPr>
        <w:t>Graduated in Chemistry</w:t>
      </w:r>
    </w:p>
    <w:p w:rsidR="00FD104A" w:rsidRPr="005E5083" w:rsidRDefault="00FD104A" w:rsidP="00FD104A">
      <w:pPr>
        <w:rPr>
          <w:b/>
          <w:u w:val="single"/>
          <w:lang w:val="en-GB"/>
        </w:rPr>
      </w:pPr>
      <w:r w:rsidRPr="005E5083">
        <w:rPr>
          <w:b/>
          <w:u w:val="single"/>
        </w:rPr>
        <w:t>Additional Courses</w:t>
      </w:r>
      <w:r w:rsidRPr="005E5083">
        <w:rPr>
          <w:b/>
          <w:u w:val="single"/>
          <w:lang w:val="en-GB"/>
        </w:rPr>
        <w:t>:</w:t>
      </w:r>
    </w:p>
    <w:p w:rsidR="00FD104A" w:rsidRPr="005E5083" w:rsidRDefault="00FD104A" w:rsidP="00FD104A">
      <w:pPr>
        <w:jc w:val="both"/>
        <w:rPr>
          <w:lang w:val="en-GB"/>
        </w:rPr>
      </w:pPr>
      <w:r>
        <w:rPr>
          <w:b/>
          <w:lang w:val="en-GB"/>
        </w:rPr>
        <w:t>November 2014</w:t>
      </w:r>
      <w:r>
        <w:rPr>
          <w:lang w:val="en-GB"/>
        </w:rPr>
        <w:t xml:space="preserve">          Griffith College – </w:t>
      </w:r>
      <w:proofErr w:type="gramStart"/>
      <w:r>
        <w:rPr>
          <w:lang w:val="en-GB"/>
        </w:rPr>
        <w:t>Cork(</w:t>
      </w:r>
      <w:proofErr w:type="gramEnd"/>
      <w:r>
        <w:rPr>
          <w:lang w:val="en-GB"/>
        </w:rPr>
        <w:t>Ireland)</w:t>
      </w:r>
    </w:p>
    <w:p w:rsidR="00FD104A" w:rsidRPr="00046B10" w:rsidRDefault="00FD104A" w:rsidP="00FD104A">
      <w:pPr>
        <w:ind w:left="1418" w:firstLine="709"/>
        <w:jc w:val="both"/>
      </w:pPr>
      <w:r>
        <w:rPr>
          <w:lang w:val="en-GB"/>
        </w:rPr>
        <w:t xml:space="preserve"> Advanced </w:t>
      </w:r>
      <w:r w:rsidRPr="00046B10">
        <w:t>English Course</w:t>
      </w:r>
      <w:r>
        <w:t xml:space="preserve"> – November 2014</w:t>
      </w:r>
    </w:p>
    <w:p w:rsidR="00FD104A" w:rsidRPr="00046B10" w:rsidRDefault="00FD104A" w:rsidP="00FD104A">
      <w:pPr>
        <w:jc w:val="both"/>
        <w:rPr>
          <w:b/>
          <w:u w:val="single"/>
        </w:rPr>
      </w:pPr>
    </w:p>
    <w:p w:rsidR="00FD104A" w:rsidRDefault="00FD104A" w:rsidP="00FD104A">
      <w:pPr>
        <w:jc w:val="both"/>
        <w:rPr>
          <w:b/>
        </w:rPr>
      </w:pPr>
      <w:r w:rsidRPr="00697843">
        <w:rPr>
          <w:b/>
        </w:rPr>
        <w:t>Jan - Feb 2012</w:t>
      </w:r>
      <w:r>
        <w:tab/>
        <w:t xml:space="preserve">Kaplan International College – </w:t>
      </w:r>
      <w:proofErr w:type="gramStart"/>
      <w:r>
        <w:t>London(</w:t>
      </w:r>
      <w:proofErr w:type="gramEnd"/>
      <w:r>
        <w:t>UK)</w:t>
      </w:r>
    </w:p>
    <w:p w:rsidR="00FD104A" w:rsidRPr="00B03E83" w:rsidRDefault="00FD104A" w:rsidP="00FD104A">
      <w:pPr>
        <w:jc w:val="both"/>
      </w:pPr>
      <w:r>
        <w:rPr>
          <w:b/>
        </w:rPr>
        <w:tab/>
      </w:r>
      <w:r>
        <w:rPr>
          <w:b/>
        </w:rPr>
        <w:tab/>
      </w:r>
      <w:r>
        <w:tab/>
        <w:t xml:space="preserve">Intensive English Course </w:t>
      </w:r>
    </w:p>
    <w:p w:rsidR="00FD104A" w:rsidRPr="00B03E83" w:rsidRDefault="00FD104A" w:rsidP="00FD104A">
      <w:pPr>
        <w:jc w:val="both"/>
      </w:pPr>
    </w:p>
    <w:p w:rsidR="00FD104A" w:rsidRDefault="00FD104A" w:rsidP="00FD104A">
      <w:pPr>
        <w:jc w:val="both"/>
        <w:rPr>
          <w:b/>
        </w:rPr>
      </w:pPr>
    </w:p>
    <w:p w:rsidR="00FD104A" w:rsidRPr="00FD104A" w:rsidRDefault="00FD104A" w:rsidP="00FD104A">
      <w:pPr>
        <w:jc w:val="both"/>
      </w:pPr>
      <w:r w:rsidRPr="00FD104A">
        <w:rPr>
          <w:b/>
        </w:rPr>
        <w:t>2008 – 2010</w:t>
      </w:r>
      <w:r w:rsidRPr="00FD104A">
        <w:t xml:space="preserve">  </w:t>
      </w:r>
      <w:r w:rsidRPr="00FD104A">
        <w:tab/>
      </w:r>
      <w:r w:rsidRPr="00FD104A">
        <w:tab/>
        <w:t xml:space="preserve">Cultural North American - CNA (São Paulo - Brazil) </w:t>
      </w:r>
    </w:p>
    <w:p w:rsidR="00FD104A" w:rsidRDefault="00FD104A" w:rsidP="00FD104A">
      <w:pPr>
        <w:rPr>
          <w:lang w:val="en-GB"/>
        </w:rPr>
      </w:pPr>
      <w:r w:rsidRPr="00FD104A">
        <w:t xml:space="preserve">                                    </w:t>
      </w:r>
      <w:r>
        <w:rPr>
          <w:lang w:val="en-GB"/>
        </w:rPr>
        <w:t xml:space="preserve">Basic and </w:t>
      </w:r>
      <w:r w:rsidRPr="005E5083">
        <w:t>Intermediate</w:t>
      </w:r>
      <w:r w:rsidRPr="005E5083">
        <w:rPr>
          <w:lang w:val="en-GB"/>
        </w:rPr>
        <w:t xml:space="preserve"> English Course</w:t>
      </w:r>
    </w:p>
    <w:p w:rsidR="007E7814" w:rsidRPr="005E5083" w:rsidRDefault="007E7814" w:rsidP="00FD104A">
      <w:pPr>
        <w:rPr>
          <w:lang w:val="en-GB"/>
        </w:rPr>
      </w:pPr>
      <w:r w:rsidRPr="005E5083">
        <w:rPr>
          <w:lang w:val="en-GB"/>
        </w:rPr>
        <w:t>_______________________________________________________________</w:t>
      </w:r>
      <w:r w:rsidR="00C839D0">
        <w:rPr>
          <w:lang w:val="en-GB"/>
        </w:rPr>
        <w:t>__</w:t>
      </w:r>
      <w:r w:rsidR="008A027A">
        <w:rPr>
          <w:lang w:val="en-GB"/>
        </w:rPr>
        <w:t>_</w:t>
      </w:r>
      <w:r w:rsidR="00C839D0">
        <w:rPr>
          <w:lang w:val="en-GB"/>
        </w:rPr>
        <w:t>________</w:t>
      </w:r>
      <w:r w:rsidRPr="005E5083">
        <w:rPr>
          <w:lang w:val="en-GB"/>
        </w:rPr>
        <w:t>__________</w:t>
      </w:r>
      <w:r w:rsidR="009E2833">
        <w:rPr>
          <w:lang w:val="en-GB"/>
        </w:rPr>
        <w:t>___</w:t>
      </w:r>
      <w:r w:rsidRPr="005E5083">
        <w:rPr>
          <w:lang w:val="en-GB"/>
        </w:rPr>
        <w:t>_______</w:t>
      </w:r>
    </w:p>
    <w:p w:rsidR="00C10F2D" w:rsidRDefault="00C10F2D" w:rsidP="00C10F2D">
      <w:pPr>
        <w:rPr>
          <w:b/>
          <w:u w:val="single"/>
          <w:lang w:val="en-GB"/>
        </w:rPr>
      </w:pPr>
    </w:p>
    <w:p w:rsidR="009D6FA5" w:rsidRPr="005E5083" w:rsidRDefault="009D6FA5" w:rsidP="00C10F2D">
      <w:pPr>
        <w:rPr>
          <w:lang w:val="en-GB"/>
        </w:rPr>
      </w:pPr>
      <w:r w:rsidRPr="005E5083">
        <w:rPr>
          <w:b/>
          <w:u w:val="single"/>
          <w:lang w:val="en-GB"/>
        </w:rPr>
        <w:t>IT skills</w:t>
      </w:r>
      <w:r w:rsidR="00C839D0">
        <w:rPr>
          <w:b/>
          <w:u w:val="single"/>
          <w:lang w:val="en-GB"/>
        </w:rPr>
        <w:t>:</w:t>
      </w:r>
      <w:r w:rsidR="00C839D0" w:rsidRPr="00C839D0">
        <w:rPr>
          <w:b/>
          <w:lang w:val="en-GB"/>
        </w:rPr>
        <w:tab/>
      </w:r>
      <w:r w:rsidR="00C839D0" w:rsidRPr="00C839D0">
        <w:rPr>
          <w:b/>
          <w:lang w:val="en-GB"/>
        </w:rPr>
        <w:tab/>
      </w:r>
      <w:r w:rsidR="00ED52D0">
        <w:rPr>
          <w:b/>
          <w:lang w:val="en-GB"/>
        </w:rPr>
        <w:t xml:space="preserve">  </w:t>
      </w:r>
      <w:r w:rsidRPr="005E5083">
        <w:rPr>
          <w:lang w:val="en-GB"/>
        </w:rPr>
        <w:t>Highly proficient in all MS Office Packages;</w:t>
      </w:r>
    </w:p>
    <w:p w:rsidR="009D6FA5" w:rsidRPr="005E5083" w:rsidRDefault="009D6FA5" w:rsidP="00C10F2D">
      <w:pPr>
        <w:rPr>
          <w:b/>
          <w:u w:val="single"/>
          <w:lang w:val="en-GB"/>
        </w:rPr>
      </w:pPr>
    </w:p>
    <w:p w:rsidR="003D53BE" w:rsidRDefault="009D6FA5" w:rsidP="00C10F2D">
      <w:pPr>
        <w:rPr>
          <w:lang w:val="en-GB"/>
        </w:rPr>
      </w:pPr>
      <w:r w:rsidRPr="005E5083">
        <w:rPr>
          <w:b/>
          <w:u w:val="single"/>
          <w:lang w:val="en-GB"/>
        </w:rPr>
        <w:t>Languages</w:t>
      </w:r>
      <w:r w:rsidR="00C839D0">
        <w:rPr>
          <w:b/>
          <w:u w:val="single"/>
          <w:lang w:val="en-GB"/>
        </w:rPr>
        <w:t>:</w:t>
      </w:r>
      <w:r w:rsidR="00C839D0" w:rsidRPr="00C839D0">
        <w:rPr>
          <w:b/>
          <w:lang w:val="en-GB"/>
        </w:rPr>
        <w:tab/>
      </w:r>
      <w:r w:rsidR="00C839D0" w:rsidRPr="00C839D0">
        <w:rPr>
          <w:b/>
          <w:lang w:val="en-GB"/>
        </w:rPr>
        <w:tab/>
      </w:r>
      <w:r w:rsidR="00ED52D0">
        <w:rPr>
          <w:b/>
          <w:lang w:val="en-GB"/>
        </w:rPr>
        <w:t xml:space="preserve">  </w:t>
      </w:r>
      <w:r w:rsidRPr="005E5083">
        <w:rPr>
          <w:lang w:val="en-GB"/>
        </w:rPr>
        <w:t>Port</w:t>
      </w:r>
      <w:r w:rsidR="00FD104A">
        <w:rPr>
          <w:lang w:val="en-GB"/>
        </w:rPr>
        <w:t>uguese (mother tongue), English</w:t>
      </w:r>
    </w:p>
    <w:p w:rsidR="008A027A" w:rsidRPr="005E5083" w:rsidRDefault="009D6FA5" w:rsidP="00C10F2D">
      <w:r w:rsidRPr="005E5083">
        <w:rPr>
          <w:b/>
          <w:u w:val="single"/>
          <w:lang w:val="en-GB"/>
        </w:rPr>
        <w:t>Interests</w:t>
      </w:r>
      <w:r w:rsidR="00C839D0">
        <w:rPr>
          <w:b/>
          <w:u w:val="single"/>
          <w:lang w:val="en-GB"/>
        </w:rPr>
        <w:t>:</w:t>
      </w:r>
      <w:r w:rsidR="00C839D0" w:rsidRPr="00C839D0">
        <w:rPr>
          <w:b/>
          <w:lang w:val="en-GB"/>
        </w:rPr>
        <w:tab/>
      </w:r>
      <w:r w:rsidR="00C839D0" w:rsidRPr="00C839D0">
        <w:rPr>
          <w:b/>
          <w:lang w:val="en-GB"/>
        </w:rPr>
        <w:tab/>
      </w:r>
      <w:r w:rsidR="00ED52D0">
        <w:rPr>
          <w:b/>
          <w:lang w:val="en-GB"/>
        </w:rPr>
        <w:t xml:space="preserve">  </w:t>
      </w:r>
      <w:r w:rsidRPr="005E5083">
        <w:rPr>
          <w:lang w:val="en-GB"/>
        </w:rPr>
        <w:t xml:space="preserve">Travelling, </w:t>
      </w:r>
      <w:proofErr w:type="gramStart"/>
      <w:r w:rsidR="003B15D5">
        <w:rPr>
          <w:lang w:val="en-GB"/>
        </w:rPr>
        <w:t>languages ,</w:t>
      </w:r>
      <w:proofErr w:type="gramEnd"/>
      <w:r w:rsidR="003B15D5">
        <w:rPr>
          <w:lang w:val="en-GB"/>
        </w:rPr>
        <w:t xml:space="preserve"> culture, music, kids, arts, sports.</w:t>
      </w:r>
    </w:p>
    <w:sectPr w:rsidR="008A027A" w:rsidRPr="005E5083" w:rsidSect="008A027A">
      <w:pgSz w:w="12240" w:h="15840"/>
      <w:pgMar w:top="454" w:right="454" w:bottom="454" w:left="45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DB1" w:rsidRDefault="005F2DB1">
      <w:r>
        <w:separator/>
      </w:r>
    </w:p>
  </w:endnote>
  <w:endnote w:type="continuationSeparator" w:id="0">
    <w:p w:rsidR="005F2DB1" w:rsidRDefault="005F2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DB1" w:rsidRDefault="005F2DB1">
      <w:r>
        <w:separator/>
      </w:r>
    </w:p>
  </w:footnote>
  <w:footnote w:type="continuationSeparator" w:id="0">
    <w:p w:rsidR="005F2DB1" w:rsidRDefault="005F2D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80D7A3A"/>
    <w:multiLevelType w:val="hybridMultilevel"/>
    <w:tmpl w:val="CE8C54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AA859AA"/>
    <w:multiLevelType w:val="hybridMultilevel"/>
    <w:tmpl w:val="3E4C7E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E44A0"/>
    <w:rsid w:val="000011C4"/>
    <w:rsid w:val="00033BC9"/>
    <w:rsid w:val="0005541E"/>
    <w:rsid w:val="00066E3C"/>
    <w:rsid w:val="00094C37"/>
    <w:rsid w:val="000B05DF"/>
    <w:rsid w:val="000C0757"/>
    <w:rsid w:val="000C1AAE"/>
    <w:rsid w:val="000C522F"/>
    <w:rsid w:val="000F68CC"/>
    <w:rsid w:val="000F6F42"/>
    <w:rsid w:val="00151487"/>
    <w:rsid w:val="00156320"/>
    <w:rsid w:val="00193ADE"/>
    <w:rsid w:val="001B6D93"/>
    <w:rsid w:val="002425C6"/>
    <w:rsid w:val="002A0A8D"/>
    <w:rsid w:val="002A4853"/>
    <w:rsid w:val="002F00F5"/>
    <w:rsid w:val="003003F0"/>
    <w:rsid w:val="003205AB"/>
    <w:rsid w:val="00323529"/>
    <w:rsid w:val="00344A9E"/>
    <w:rsid w:val="0036060B"/>
    <w:rsid w:val="003655AF"/>
    <w:rsid w:val="00374D6B"/>
    <w:rsid w:val="00376C84"/>
    <w:rsid w:val="003814AF"/>
    <w:rsid w:val="00395379"/>
    <w:rsid w:val="003B15D5"/>
    <w:rsid w:val="003B4092"/>
    <w:rsid w:val="003C536E"/>
    <w:rsid w:val="003D53BE"/>
    <w:rsid w:val="00407A80"/>
    <w:rsid w:val="00420E1D"/>
    <w:rsid w:val="00431566"/>
    <w:rsid w:val="004504A1"/>
    <w:rsid w:val="00477102"/>
    <w:rsid w:val="00481A26"/>
    <w:rsid w:val="00482A33"/>
    <w:rsid w:val="004A6163"/>
    <w:rsid w:val="004B5F82"/>
    <w:rsid w:val="00500C80"/>
    <w:rsid w:val="00505A85"/>
    <w:rsid w:val="00594DBE"/>
    <w:rsid w:val="005A0634"/>
    <w:rsid w:val="005D7107"/>
    <w:rsid w:val="005E5083"/>
    <w:rsid w:val="005F2DB1"/>
    <w:rsid w:val="00620E79"/>
    <w:rsid w:val="0065146C"/>
    <w:rsid w:val="0066737F"/>
    <w:rsid w:val="006708AF"/>
    <w:rsid w:val="00682808"/>
    <w:rsid w:val="006C0AE2"/>
    <w:rsid w:val="00700C8D"/>
    <w:rsid w:val="00703440"/>
    <w:rsid w:val="00764DEE"/>
    <w:rsid w:val="007911A7"/>
    <w:rsid w:val="007936D7"/>
    <w:rsid w:val="007D3523"/>
    <w:rsid w:val="007E7814"/>
    <w:rsid w:val="007F62D7"/>
    <w:rsid w:val="007F6B2A"/>
    <w:rsid w:val="0081546A"/>
    <w:rsid w:val="00817703"/>
    <w:rsid w:val="0083138B"/>
    <w:rsid w:val="0083484D"/>
    <w:rsid w:val="0083606C"/>
    <w:rsid w:val="00853BAF"/>
    <w:rsid w:val="0087394D"/>
    <w:rsid w:val="008807CB"/>
    <w:rsid w:val="00894A60"/>
    <w:rsid w:val="008A027A"/>
    <w:rsid w:val="008D4C97"/>
    <w:rsid w:val="008D51C4"/>
    <w:rsid w:val="008F26EB"/>
    <w:rsid w:val="009213C2"/>
    <w:rsid w:val="00934B7B"/>
    <w:rsid w:val="00936D54"/>
    <w:rsid w:val="009476B7"/>
    <w:rsid w:val="00980607"/>
    <w:rsid w:val="009D6FA5"/>
    <w:rsid w:val="009E2833"/>
    <w:rsid w:val="009F1E4C"/>
    <w:rsid w:val="00A05372"/>
    <w:rsid w:val="00AF4016"/>
    <w:rsid w:val="00AF6C21"/>
    <w:rsid w:val="00AF7A86"/>
    <w:rsid w:val="00B10577"/>
    <w:rsid w:val="00B30053"/>
    <w:rsid w:val="00B5751B"/>
    <w:rsid w:val="00B75CCF"/>
    <w:rsid w:val="00B76DA1"/>
    <w:rsid w:val="00C10F2D"/>
    <w:rsid w:val="00C363E6"/>
    <w:rsid w:val="00C72654"/>
    <w:rsid w:val="00C839D0"/>
    <w:rsid w:val="00C9149F"/>
    <w:rsid w:val="00CA34BD"/>
    <w:rsid w:val="00CE5012"/>
    <w:rsid w:val="00CE7C9F"/>
    <w:rsid w:val="00CF6F3F"/>
    <w:rsid w:val="00D018A2"/>
    <w:rsid w:val="00D20BAC"/>
    <w:rsid w:val="00D23612"/>
    <w:rsid w:val="00D2739E"/>
    <w:rsid w:val="00D32FF3"/>
    <w:rsid w:val="00D6291E"/>
    <w:rsid w:val="00D74897"/>
    <w:rsid w:val="00DA044A"/>
    <w:rsid w:val="00DD00F6"/>
    <w:rsid w:val="00DE16FD"/>
    <w:rsid w:val="00DE44A0"/>
    <w:rsid w:val="00E074EA"/>
    <w:rsid w:val="00E163D1"/>
    <w:rsid w:val="00E370C4"/>
    <w:rsid w:val="00EA1391"/>
    <w:rsid w:val="00ED52D0"/>
    <w:rsid w:val="00ED6958"/>
    <w:rsid w:val="00EF76F5"/>
    <w:rsid w:val="00F03204"/>
    <w:rsid w:val="00F43EFE"/>
    <w:rsid w:val="00F57E52"/>
    <w:rsid w:val="00F662FE"/>
    <w:rsid w:val="00F70920"/>
    <w:rsid w:val="00FD104A"/>
    <w:rsid w:val="00FD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22F"/>
    <w:pPr>
      <w:widowControl w:val="0"/>
      <w:suppressAutoHyphens/>
    </w:pPr>
    <w:rPr>
      <w:rFonts w:eastAsia="Lucida Sans Unicode" w:cs="Tahoma"/>
      <w:kern w:val="1"/>
      <w:sz w:val="24"/>
      <w:szCs w:val="24"/>
      <w:lang w:val="en-US" w:eastAsia="hi-IN" w:bidi="hi-IN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B76DA1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CE7C9F"/>
    <w:rPr>
      <w:rFonts w:ascii="Symbol" w:hAnsi="Symbol"/>
    </w:rPr>
  </w:style>
  <w:style w:type="character" w:customStyle="1" w:styleId="WW8Num2z0">
    <w:name w:val="WW8Num2z0"/>
    <w:rsid w:val="00CE7C9F"/>
    <w:rPr>
      <w:rFonts w:ascii="Wingdings" w:hAnsi="Wingdings"/>
    </w:rPr>
  </w:style>
  <w:style w:type="character" w:customStyle="1" w:styleId="Absatz-Standardschriftart">
    <w:name w:val="Absatz-Standardschriftart"/>
    <w:rsid w:val="00CE7C9F"/>
  </w:style>
  <w:style w:type="character" w:customStyle="1" w:styleId="WW8Num1z1">
    <w:name w:val="WW8Num1z1"/>
    <w:rsid w:val="00CE7C9F"/>
    <w:rPr>
      <w:rFonts w:ascii="Courier New" w:hAnsi="Courier New" w:cs="Courier New"/>
    </w:rPr>
  </w:style>
  <w:style w:type="character" w:customStyle="1" w:styleId="WW8Num1z2">
    <w:name w:val="WW8Num1z2"/>
    <w:rsid w:val="00CE7C9F"/>
    <w:rPr>
      <w:rFonts w:ascii="Wingdings" w:hAnsi="Wingdings"/>
    </w:rPr>
  </w:style>
  <w:style w:type="character" w:customStyle="1" w:styleId="WW8Num4z0">
    <w:name w:val="WW8Num4z0"/>
    <w:rsid w:val="00CE7C9F"/>
    <w:rPr>
      <w:rFonts w:ascii="Wingdings" w:hAnsi="Wingdings"/>
    </w:rPr>
  </w:style>
  <w:style w:type="character" w:customStyle="1" w:styleId="WW8Num4z1">
    <w:name w:val="WW8Num4z1"/>
    <w:rsid w:val="00CE7C9F"/>
    <w:rPr>
      <w:rFonts w:ascii="Calibri" w:eastAsia="Calibri" w:hAnsi="Calibri" w:cs="Times New Roman"/>
    </w:rPr>
  </w:style>
  <w:style w:type="character" w:customStyle="1" w:styleId="WW8Num4z3">
    <w:name w:val="WW8Num4z3"/>
    <w:rsid w:val="00CE7C9F"/>
    <w:rPr>
      <w:rFonts w:ascii="Symbol" w:hAnsi="Symbol"/>
    </w:rPr>
  </w:style>
  <w:style w:type="character" w:customStyle="1" w:styleId="WW8Num4z4">
    <w:name w:val="WW8Num4z4"/>
    <w:rsid w:val="00CE7C9F"/>
    <w:rPr>
      <w:rFonts w:ascii="Courier New" w:hAnsi="Courier New" w:cs="Courier New"/>
    </w:rPr>
  </w:style>
  <w:style w:type="character" w:customStyle="1" w:styleId="Bullets">
    <w:name w:val="Bullets"/>
    <w:rsid w:val="00CE7C9F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rsid w:val="00CE7C9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CE7C9F"/>
    <w:pPr>
      <w:spacing w:after="120"/>
    </w:pPr>
  </w:style>
  <w:style w:type="paragraph" w:styleId="Lista">
    <w:name w:val="List"/>
    <w:basedOn w:val="Corpodetexto"/>
    <w:rsid w:val="00CE7C9F"/>
  </w:style>
  <w:style w:type="paragraph" w:styleId="Legenda">
    <w:name w:val="caption"/>
    <w:basedOn w:val="Normal"/>
    <w:qFormat/>
    <w:rsid w:val="00CE7C9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E7C9F"/>
    <w:pPr>
      <w:suppressLineNumbers/>
    </w:pPr>
  </w:style>
  <w:style w:type="paragraph" w:styleId="Cabealho">
    <w:name w:val="header"/>
    <w:basedOn w:val="Normal"/>
    <w:rsid w:val="007E781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E7814"/>
    <w:pPr>
      <w:tabs>
        <w:tab w:val="center" w:pos="4252"/>
        <w:tab w:val="right" w:pos="8504"/>
      </w:tabs>
    </w:pPr>
  </w:style>
  <w:style w:type="character" w:customStyle="1" w:styleId="hps">
    <w:name w:val="hps"/>
    <w:basedOn w:val="Fontepargpadro"/>
    <w:rsid w:val="00682808"/>
  </w:style>
  <w:style w:type="character" w:customStyle="1" w:styleId="shorttext">
    <w:name w:val="short_text"/>
    <w:basedOn w:val="Fontepargpadro"/>
    <w:rsid w:val="00682808"/>
  </w:style>
  <w:style w:type="character" w:customStyle="1" w:styleId="Ttulo3Char">
    <w:name w:val="Título 3 Char"/>
    <w:basedOn w:val="Fontepargpadro"/>
    <w:link w:val="Ttulo3"/>
    <w:uiPriority w:val="9"/>
    <w:semiHidden/>
    <w:rsid w:val="00B76DA1"/>
    <w:rPr>
      <w:b/>
      <w:bCs/>
      <w:sz w:val="27"/>
      <w:szCs w:val="27"/>
    </w:rPr>
  </w:style>
  <w:style w:type="character" w:styleId="Hyperlink">
    <w:name w:val="Hyperlink"/>
    <w:basedOn w:val="Fontepargpadro"/>
    <w:rsid w:val="003D53B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374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João  Paulo Miranda Oliveira</vt:lpstr>
      <vt:lpstr>João  Paulo Miranda Oliveira</vt:lpstr>
    </vt:vector>
  </TitlesOfParts>
  <Company>Hewlett-Packard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 Paulo Miranda Oliveira</dc:title>
  <dc:creator>success college</dc:creator>
  <cp:lastModifiedBy>Marina CB</cp:lastModifiedBy>
  <cp:revision>6</cp:revision>
  <cp:lastPrinted>2013-11-06T13:01:00Z</cp:lastPrinted>
  <dcterms:created xsi:type="dcterms:W3CDTF">2014-11-25T18:01:00Z</dcterms:created>
  <dcterms:modified xsi:type="dcterms:W3CDTF">2014-12-05T18:57:00Z</dcterms:modified>
</cp:coreProperties>
</file>